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9299"/>
        <w:gridCol w:w="4584"/>
        <w:gridCol w:w="794"/>
        <w:gridCol w:w="259"/>
      </w:tblGrid>
      <w:tr w:rsidR="002C243D">
        <w:trPr>
          <w:trHeight w:val="198"/>
        </w:trPr>
        <w:tc>
          <w:tcPr>
            <w:tcW w:w="268" w:type="dxa"/>
          </w:tcPr>
          <w:p w:rsidR="002C243D" w:rsidRDefault="002C243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6630" w:type="dxa"/>
          </w:tcPr>
          <w:p w:rsidR="002C243D" w:rsidRDefault="002C243D">
            <w:pPr>
              <w:pStyle w:val="EmptyCellLayoutStyle"/>
              <w:spacing w:after="0" w:line="240" w:lineRule="auto"/>
            </w:pPr>
          </w:p>
        </w:tc>
        <w:tc>
          <w:tcPr>
            <w:tcW w:w="6149" w:type="dxa"/>
          </w:tcPr>
          <w:p w:rsidR="002C243D" w:rsidRDefault="002C243D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2C243D" w:rsidRDefault="002C243D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2C243D" w:rsidRDefault="002C243D">
            <w:pPr>
              <w:pStyle w:val="EmptyCellLayoutStyle"/>
              <w:spacing w:after="0" w:line="240" w:lineRule="auto"/>
            </w:pPr>
          </w:p>
        </w:tc>
      </w:tr>
      <w:tr w:rsidR="00C824FD" w:rsidTr="00C824FD">
        <w:trPr>
          <w:trHeight w:val="1105"/>
        </w:trPr>
        <w:tc>
          <w:tcPr>
            <w:tcW w:w="268" w:type="dxa"/>
          </w:tcPr>
          <w:p w:rsidR="002C243D" w:rsidRDefault="002C243D">
            <w:pPr>
              <w:pStyle w:val="EmptyCellLayoutStyle"/>
              <w:spacing w:after="0" w:line="240" w:lineRule="auto"/>
            </w:pPr>
          </w:p>
        </w:tc>
        <w:tc>
          <w:tcPr>
            <w:tcW w:w="663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4"/>
            </w:tblGrid>
            <w:tr w:rsidR="002C243D"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2C243D" w:rsidRDefault="000F65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40"/>
                    </w:rPr>
                    <w:t xml:space="preserve">Thomas Bullock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40"/>
                    </w:rPr>
                    <w:t>CofE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40"/>
                    </w:rPr>
                    <w:t xml:space="preserve"> Primary Academy</w:t>
                  </w:r>
                </w:p>
                <w:p w:rsidR="002C243D" w:rsidRDefault="000F655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696969"/>
                      <w:sz w:val="36"/>
                    </w:rPr>
                    <w:t>Attendance</w:t>
                  </w:r>
                </w:p>
              </w:tc>
            </w:tr>
          </w:tbl>
          <w:p w:rsidR="002C243D" w:rsidRDefault="002C243D">
            <w:pPr>
              <w:spacing w:after="0" w:line="240" w:lineRule="auto"/>
            </w:pPr>
          </w:p>
        </w:tc>
        <w:tc>
          <w:tcPr>
            <w:tcW w:w="345" w:type="dxa"/>
          </w:tcPr>
          <w:p w:rsidR="002C243D" w:rsidRDefault="002C243D">
            <w:pPr>
              <w:pStyle w:val="EmptyCellLayoutStyle"/>
              <w:spacing w:after="0" w:line="240" w:lineRule="auto"/>
            </w:pPr>
          </w:p>
        </w:tc>
      </w:tr>
      <w:tr w:rsidR="002C243D">
        <w:trPr>
          <w:trHeight w:val="99"/>
        </w:trPr>
        <w:tc>
          <w:tcPr>
            <w:tcW w:w="268" w:type="dxa"/>
          </w:tcPr>
          <w:p w:rsidR="002C243D" w:rsidRDefault="002C243D">
            <w:pPr>
              <w:pStyle w:val="EmptyCellLayoutStyle"/>
              <w:spacing w:after="0" w:line="240" w:lineRule="auto"/>
            </w:pPr>
          </w:p>
        </w:tc>
        <w:tc>
          <w:tcPr>
            <w:tcW w:w="6630" w:type="dxa"/>
          </w:tcPr>
          <w:p w:rsidR="002C243D" w:rsidRDefault="002C243D">
            <w:pPr>
              <w:pStyle w:val="EmptyCellLayoutStyle"/>
              <w:spacing w:after="0" w:line="240" w:lineRule="auto"/>
            </w:pPr>
          </w:p>
        </w:tc>
        <w:tc>
          <w:tcPr>
            <w:tcW w:w="6149" w:type="dxa"/>
          </w:tcPr>
          <w:p w:rsidR="002C243D" w:rsidRDefault="002C243D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2C243D" w:rsidRDefault="002C243D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2C243D" w:rsidRDefault="002C243D">
            <w:pPr>
              <w:pStyle w:val="EmptyCellLayoutStyle"/>
              <w:spacing w:after="0" w:line="240" w:lineRule="auto"/>
            </w:pPr>
          </w:p>
        </w:tc>
      </w:tr>
      <w:tr w:rsidR="00C824FD" w:rsidTr="00C824FD">
        <w:trPr>
          <w:trHeight w:val="360"/>
        </w:trPr>
        <w:tc>
          <w:tcPr>
            <w:tcW w:w="268" w:type="dxa"/>
          </w:tcPr>
          <w:p w:rsidR="002C243D" w:rsidRDefault="002C243D">
            <w:pPr>
              <w:pStyle w:val="EmptyCellLayoutStyle"/>
              <w:spacing w:after="0" w:line="240" w:lineRule="auto"/>
            </w:pPr>
          </w:p>
        </w:tc>
        <w:tc>
          <w:tcPr>
            <w:tcW w:w="663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80"/>
            </w:tblGrid>
            <w:tr w:rsidR="002C243D">
              <w:trPr>
                <w:trHeight w:val="282"/>
              </w:trPr>
              <w:tc>
                <w:tcPr>
                  <w:tcW w:w="12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43D" w:rsidRDefault="000F6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Accepted, NS = No Apologies sent</w:t>
                  </w:r>
                </w:p>
              </w:tc>
            </w:tr>
          </w:tbl>
          <w:p w:rsidR="002C243D" w:rsidRDefault="002C243D">
            <w:pPr>
              <w:spacing w:after="0" w:line="240" w:lineRule="auto"/>
            </w:pPr>
          </w:p>
        </w:tc>
        <w:tc>
          <w:tcPr>
            <w:tcW w:w="1064" w:type="dxa"/>
          </w:tcPr>
          <w:p w:rsidR="002C243D" w:rsidRDefault="002C243D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2C243D" w:rsidRDefault="002C243D">
            <w:pPr>
              <w:pStyle w:val="EmptyCellLayoutStyle"/>
              <w:spacing w:after="0" w:line="240" w:lineRule="auto"/>
            </w:pPr>
          </w:p>
        </w:tc>
      </w:tr>
      <w:tr w:rsidR="002C243D">
        <w:trPr>
          <w:trHeight w:val="100"/>
        </w:trPr>
        <w:tc>
          <w:tcPr>
            <w:tcW w:w="268" w:type="dxa"/>
          </w:tcPr>
          <w:p w:rsidR="002C243D" w:rsidRDefault="002C243D">
            <w:pPr>
              <w:pStyle w:val="EmptyCellLayoutStyle"/>
              <w:spacing w:after="0" w:line="240" w:lineRule="auto"/>
            </w:pPr>
          </w:p>
        </w:tc>
        <w:tc>
          <w:tcPr>
            <w:tcW w:w="6630" w:type="dxa"/>
          </w:tcPr>
          <w:p w:rsidR="002C243D" w:rsidRDefault="002C243D">
            <w:pPr>
              <w:pStyle w:val="EmptyCellLayoutStyle"/>
              <w:spacing w:after="0" w:line="240" w:lineRule="auto"/>
            </w:pPr>
          </w:p>
        </w:tc>
        <w:tc>
          <w:tcPr>
            <w:tcW w:w="6149" w:type="dxa"/>
          </w:tcPr>
          <w:p w:rsidR="002C243D" w:rsidRDefault="002C243D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2C243D" w:rsidRDefault="002C243D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2C243D" w:rsidRDefault="002C243D">
            <w:pPr>
              <w:pStyle w:val="EmptyCellLayoutStyle"/>
              <w:spacing w:after="0" w:line="240" w:lineRule="auto"/>
            </w:pPr>
          </w:p>
        </w:tc>
      </w:tr>
      <w:tr w:rsidR="002C243D" w:rsidRPr="002F0710">
        <w:tc>
          <w:tcPr>
            <w:tcW w:w="268" w:type="dxa"/>
          </w:tcPr>
          <w:p w:rsidR="002C243D" w:rsidRPr="002F0710" w:rsidRDefault="002C243D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0" w:type="dxa"/>
          </w:tcPr>
          <w:tbl>
            <w:tblPr>
              <w:tblW w:w="9290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"/>
              <w:gridCol w:w="1238"/>
              <w:gridCol w:w="597"/>
              <w:gridCol w:w="510"/>
              <w:gridCol w:w="520"/>
              <w:gridCol w:w="427"/>
              <w:gridCol w:w="426"/>
              <w:gridCol w:w="456"/>
              <w:gridCol w:w="490"/>
              <w:gridCol w:w="419"/>
              <w:gridCol w:w="452"/>
              <w:gridCol w:w="572"/>
              <w:gridCol w:w="572"/>
              <w:gridCol w:w="567"/>
              <w:gridCol w:w="518"/>
              <w:gridCol w:w="483"/>
            </w:tblGrid>
            <w:tr w:rsidR="00460682" w:rsidRPr="002F0710" w:rsidTr="00144D51">
              <w:trPr>
                <w:trHeight w:val="1857"/>
              </w:trPr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Curriculum and Standards Committee</w:t>
                  </w:r>
                </w:p>
              </w:tc>
              <w:tc>
                <w:tcPr>
                  <w:tcW w:w="5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52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Resources Committee</w:t>
                  </w:r>
                </w:p>
              </w:tc>
              <w:tc>
                <w:tcPr>
                  <w:tcW w:w="42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Ethos Group</w:t>
                  </w:r>
                </w:p>
              </w:tc>
              <w:tc>
                <w:tcPr>
                  <w:tcW w:w="4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Curriculum and Standards Committee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hAnsi="Arial" w:cs="Arial"/>
                    </w:rPr>
                    <w:t>Resources Committee</w:t>
                  </w:r>
                </w:p>
              </w:tc>
              <w:tc>
                <w:tcPr>
                  <w:tcW w:w="4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Introduction to Monitoring</w:t>
                  </w: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5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Ethos and Community Group</w:t>
                  </w:r>
                </w:p>
              </w:tc>
              <w:tc>
                <w:tcPr>
                  <w:tcW w:w="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Full Governing Board</w:t>
                  </w:r>
                </w:p>
              </w:tc>
            </w:tr>
            <w:tr w:rsidR="00460682" w:rsidRPr="002F0710" w:rsidTr="00144D51">
              <w:trPr>
                <w:trHeight w:val="1436"/>
              </w:trPr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5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04 Oct 2018</w:t>
                  </w:r>
                </w:p>
              </w:tc>
              <w:tc>
                <w:tcPr>
                  <w:tcW w:w="5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17 Oct 2018</w:t>
                  </w:r>
                </w:p>
              </w:tc>
              <w:tc>
                <w:tcPr>
                  <w:tcW w:w="52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28 Nov 2018</w:t>
                  </w:r>
                </w:p>
              </w:tc>
              <w:tc>
                <w:tcPr>
                  <w:tcW w:w="42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12 Dec 2018</w:t>
                  </w: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30 Jan 2019</w:t>
                  </w:r>
                </w:p>
              </w:tc>
              <w:tc>
                <w:tcPr>
                  <w:tcW w:w="4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5 Feb 2019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6 Feb 2019 </w:t>
                  </w:r>
                </w:p>
              </w:tc>
              <w:tc>
                <w:tcPr>
                  <w:tcW w:w="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13 Mar 2019</w:t>
                  </w:r>
                </w:p>
              </w:tc>
              <w:tc>
                <w:tcPr>
                  <w:tcW w:w="4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27 Mar 2019</w:t>
                  </w: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02 Apr 2019</w:t>
                  </w: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08 May 2019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11 Jun 2019</w:t>
                  </w:r>
                </w:p>
              </w:tc>
              <w:tc>
                <w:tcPr>
                  <w:tcW w:w="5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19 June 2019</w:t>
                  </w:r>
                </w:p>
              </w:tc>
              <w:tc>
                <w:tcPr>
                  <w:tcW w:w="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</w:tcPr>
                <w:p w:rsidR="00460682" w:rsidRPr="002F0710" w:rsidRDefault="00144D51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17 July 2019</w:t>
                  </w:r>
                </w:p>
              </w:tc>
            </w:tr>
            <w:tr w:rsidR="00460682" w:rsidRPr="002F0710" w:rsidTr="00144D51">
              <w:trPr>
                <w:trHeight w:val="282"/>
              </w:trPr>
              <w:tc>
                <w:tcPr>
                  <w:tcW w:w="1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hAnsi="Arial" w:cs="Arial"/>
                    </w:rPr>
                    <w:t>Paul Madsen</w:t>
                  </w:r>
                </w:p>
              </w:tc>
              <w:tc>
                <w:tcPr>
                  <w:tcW w:w="12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hAnsi="Arial" w:cs="Arial"/>
                    </w:rPr>
                    <w:t>HT</w:t>
                  </w:r>
                </w:p>
              </w:tc>
              <w:tc>
                <w:tcPr>
                  <w:tcW w:w="5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5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52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N</w:t>
                  </w:r>
                </w:p>
              </w:tc>
              <w:tc>
                <w:tcPr>
                  <w:tcW w:w="42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N</w:t>
                  </w: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4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460682" w:rsidRPr="002F0710" w:rsidTr="00144D51">
              <w:trPr>
                <w:trHeight w:val="282"/>
              </w:trPr>
              <w:tc>
                <w:tcPr>
                  <w:tcW w:w="1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Mrs Elaina Blakey</w:t>
                  </w:r>
                </w:p>
              </w:tc>
              <w:tc>
                <w:tcPr>
                  <w:tcW w:w="12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Parent</w:t>
                  </w:r>
                </w:p>
              </w:tc>
              <w:tc>
                <w:tcPr>
                  <w:tcW w:w="5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144D5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  <w:r w:rsidR="00460682"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144D51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</w:tr>
            <w:tr w:rsidR="00460682" w:rsidRPr="002F0710" w:rsidTr="00144D51">
              <w:trPr>
                <w:trHeight w:val="282"/>
              </w:trPr>
              <w:tc>
                <w:tcPr>
                  <w:tcW w:w="1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hAnsi="Arial" w:cs="Arial"/>
                    </w:rPr>
                    <w:t>Nick Southgate</w:t>
                  </w:r>
                </w:p>
              </w:tc>
              <w:tc>
                <w:tcPr>
                  <w:tcW w:w="12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hAnsi="Arial" w:cs="Arial"/>
                    </w:rPr>
                    <w:t>Interim Head</w:t>
                  </w:r>
                </w:p>
              </w:tc>
              <w:tc>
                <w:tcPr>
                  <w:tcW w:w="5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144D5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  <w:r w:rsidR="00460682"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144D51"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5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144D51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N</w:t>
                  </w:r>
                </w:p>
              </w:tc>
              <w:tc>
                <w:tcPr>
                  <w:tcW w:w="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144D51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</w:tr>
            <w:tr w:rsidR="00460682" w:rsidRPr="002F0710" w:rsidTr="00144D51">
              <w:trPr>
                <w:trHeight w:val="282"/>
              </w:trPr>
              <w:tc>
                <w:tcPr>
                  <w:tcW w:w="1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hAnsi="Arial" w:cs="Arial"/>
                    </w:rPr>
                    <w:t>Jennifer Wesley</w:t>
                  </w:r>
                </w:p>
              </w:tc>
              <w:tc>
                <w:tcPr>
                  <w:tcW w:w="12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hAnsi="Arial" w:cs="Arial"/>
                    </w:rPr>
                    <w:t>Appointed</w:t>
                  </w:r>
                </w:p>
              </w:tc>
              <w:tc>
                <w:tcPr>
                  <w:tcW w:w="5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4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144D51"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5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144D51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</w:tr>
            <w:tr w:rsidR="00460682" w:rsidRPr="002F0710" w:rsidTr="00144D51">
              <w:trPr>
                <w:trHeight w:val="282"/>
              </w:trPr>
              <w:tc>
                <w:tcPr>
                  <w:tcW w:w="1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Aaron Hall</w:t>
                  </w:r>
                </w:p>
              </w:tc>
              <w:tc>
                <w:tcPr>
                  <w:tcW w:w="12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hAnsi="Arial" w:cs="Arial"/>
                    </w:rPr>
                    <w:t>Staff</w:t>
                  </w:r>
                </w:p>
              </w:tc>
              <w:tc>
                <w:tcPr>
                  <w:tcW w:w="5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Y</w:t>
                  </w:r>
                </w:p>
              </w:tc>
              <w:tc>
                <w:tcPr>
                  <w:tcW w:w="5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52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2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460682" w:rsidRPr="002F0710" w:rsidTr="00144D51">
              <w:trPr>
                <w:trHeight w:val="282"/>
              </w:trPr>
              <w:tc>
                <w:tcPr>
                  <w:tcW w:w="1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hAnsi="Arial" w:cs="Arial"/>
                    </w:rPr>
                    <w:t>Victoria Parfitt</w:t>
                  </w:r>
                </w:p>
              </w:tc>
              <w:tc>
                <w:tcPr>
                  <w:tcW w:w="12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hAnsi="Arial" w:cs="Arial"/>
                    </w:rPr>
                    <w:t>Parent</w:t>
                  </w:r>
                </w:p>
              </w:tc>
              <w:tc>
                <w:tcPr>
                  <w:tcW w:w="5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Y</w:t>
                  </w:r>
                </w:p>
              </w:tc>
              <w:tc>
                <w:tcPr>
                  <w:tcW w:w="5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52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2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4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144D5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  <w:r w:rsidR="00460682"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144D51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</w:tr>
            <w:tr w:rsidR="00460682" w:rsidRPr="002F0710" w:rsidTr="00144D51">
              <w:trPr>
                <w:trHeight w:val="282"/>
              </w:trPr>
              <w:tc>
                <w:tcPr>
                  <w:tcW w:w="1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hAnsi="Arial" w:cs="Arial"/>
                    </w:rPr>
                    <w:t>Jan Pierson</w:t>
                  </w:r>
                </w:p>
              </w:tc>
              <w:tc>
                <w:tcPr>
                  <w:tcW w:w="12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hAnsi="Arial" w:cs="Arial"/>
                    </w:rPr>
                    <w:t>Appointed</w:t>
                  </w:r>
                </w:p>
              </w:tc>
              <w:tc>
                <w:tcPr>
                  <w:tcW w:w="5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Y</w:t>
                  </w:r>
                </w:p>
              </w:tc>
              <w:tc>
                <w:tcPr>
                  <w:tcW w:w="5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52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2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N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144D51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N</w:t>
                  </w:r>
                </w:p>
              </w:tc>
              <w:tc>
                <w:tcPr>
                  <w:tcW w:w="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Y</w:t>
                  </w:r>
                </w:p>
              </w:tc>
              <w:tc>
                <w:tcPr>
                  <w:tcW w:w="4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144D5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  <w:r w:rsidR="00460682"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144D51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</w:tr>
            <w:tr w:rsidR="00460682" w:rsidRPr="002F0710" w:rsidTr="00144D51">
              <w:trPr>
                <w:trHeight w:val="282"/>
              </w:trPr>
              <w:tc>
                <w:tcPr>
                  <w:tcW w:w="1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Dee Jackson</w:t>
                  </w:r>
                </w:p>
              </w:tc>
              <w:tc>
                <w:tcPr>
                  <w:tcW w:w="12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5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Y</w:t>
                  </w:r>
                </w:p>
              </w:tc>
              <w:tc>
                <w:tcPr>
                  <w:tcW w:w="5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52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2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N</w:t>
                  </w:r>
                </w:p>
              </w:tc>
              <w:tc>
                <w:tcPr>
                  <w:tcW w:w="4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Y</w:t>
                  </w:r>
                </w:p>
              </w:tc>
              <w:tc>
                <w:tcPr>
                  <w:tcW w:w="4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144D5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N</w:t>
                  </w:r>
                  <w:r w:rsidR="00460682"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144D51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</w:tr>
            <w:tr w:rsidR="00460682" w:rsidRPr="002F0710" w:rsidTr="00144D51">
              <w:trPr>
                <w:trHeight w:val="282"/>
              </w:trPr>
              <w:tc>
                <w:tcPr>
                  <w:tcW w:w="1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Dave Kent</w:t>
                  </w:r>
                </w:p>
              </w:tc>
              <w:tc>
                <w:tcPr>
                  <w:tcW w:w="12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5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52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N</w:t>
                  </w:r>
                </w:p>
              </w:tc>
              <w:tc>
                <w:tcPr>
                  <w:tcW w:w="42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N </w:t>
                  </w:r>
                </w:p>
              </w:tc>
              <w:tc>
                <w:tcPr>
                  <w:tcW w:w="4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N</w:t>
                  </w: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144D5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N</w:t>
                  </w:r>
                  <w:r w:rsidR="00460682"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144D51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N</w:t>
                  </w:r>
                </w:p>
              </w:tc>
            </w:tr>
            <w:tr w:rsidR="00460682" w:rsidRPr="002F0710" w:rsidTr="00144D51">
              <w:trPr>
                <w:trHeight w:val="282"/>
              </w:trPr>
              <w:tc>
                <w:tcPr>
                  <w:tcW w:w="1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hAnsi="Arial" w:cs="Arial"/>
                    </w:rPr>
                    <w:lastRenderedPageBreak/>
                    <w:t>Rev Gill Wells</w:t>
                  </w:r>
                </w:p>
              </w:tc>
              <w:tc>
                <w:tcPr>
                  <w:tcW w:w="12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hAnsi="Arial" w:cs="Arial"/>
                    </w:rPr>
                    <w:t>Appointed</w:t>
                  </w:r>
                </w:p>
              </w:tc>
              <w:tc>
                <w:tcPr>
                  <w:tcW w:w="5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Y</w:t>
                  </w:r>
                </w:p>
              </w:tc>
              <w:tc>
                <w:tcPr>
                  <w:tcW w:w="5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52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144D51"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5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144D51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</w:tr>
            <w:tr w:rsidR="00460682" w:rsidRPr="002F0710" w:rsidTr="00144D51">
              <w:trPr>
                <w:trHeight w:val="282"/>
              </w:trPr>
              <w:tc>
                <w:tcPr>
                  <w:tcW w:w="1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Sheila Lewis-Smith</w:t>
                  </w:r>
                </w:p>
              </w:tc>
              <w:tc>
                <w:tcPr>
                  <w:tcW w:w="12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Clerk</w:t>
                  </w:r>
                </w:p>
              </w:tc>
              <w:tc>
                <w:tcPr>
                  <w:tcW w:w="5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5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52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2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144D51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N</w:t>
                  </w:r>
                </w:p>
              </w:tc>
              <w:tc>
                <w:tcPr>
                  <w:tcW w:w="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4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Y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144D51"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5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144D51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</w:tr>
            <w:tr w:rsidR="00460682" w:rsidRPr="002F0710" w:rsidTr="00144D51">
              <w:trPr>
                <w:trHeight w:val="282"/>
              </w:trPr>
              <w:tc>
                <w:tcPr>
                  <w:tcW w:w="1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Mrs Jane Lowe</w:t>
                  </w:r>
                </w:p>
              </w:tc>
              <w:tc>
                <w:tcPr>
                  <w:tcW w:w="12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Staff</w:t>
                  </w:r>
                </w:p>
              </w:tc>
              <w:tc>
                <w:tcPr>
                  <w:tcW w:w="5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144D51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</w:tr>
            <w:tr w:rsidR="00460682" w:rsidRPr="002F0710" w:rsidTr="00144D51">
              <w:trPr>
                <w:trHeight w:val="282"/>
              </w:trPr>
              <w:tc>
                <w:tcPr>
                  <w:tcW w:w="1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Mrs </w:t>
                  </w:r>
                  <w:proofErr w:type="spellStart"/>
                  <w:r w:rsidRPr="002F0710">
                    <w:rPr>
                      <w:rFonts w:ascii="Arial" w:eastAsia="Arial" w:hAnsi="Arial" w:cs="Arial"/>
                      <w:color w:val="000000"/>
                    </w:rPr>
                    <w:t>Olha</w:t>
                  </w:r>
                  <w:proofErr w:type="spellEnd"/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Robinson</w:t>
                  </w:r>
                </w:p>
              </w:tc>
              <w:tc>
                <w:tcPr>
                  <w:tcW w:w="12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hAnsi="Arial" w:cs="Arial"/>
                    </w:rPr>
                    <w:t>Parent</w:t>
                  </w:r>
                </w:p>
              </w:tc>
              <w:tc>
                <w:tcPr>
                  <w:tcW w:w="5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NA</w:t>
                  </w:r>
                </w:p>
              </w:tc>
              <w:tc>
                <w:tcPr>
                  <w:tcW w:w="52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NA</w:t>
                  </w:r>
                </w:p>
              </w:tc>
              <w:tc>
                <w:tcPr>
                  <w:tcW w:w="42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NA</w:t>
                  </w: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NA</w:t>
                  </w:r>
                </w:p>
              </w:tc>
              <w:tc>
                <w:tcPr>
                  <w:tcW w:w="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460682" w:rsidRPr="002F0710" w:rsidTr="00144D51">
              <w:trPr>
                <w:trHeight w:val="282"/>
              </w:trPr>
              <w:tc>
                <w:tcPr>
                  <w:tcW w:w="10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Jen Sands</w:t>
                  </w:r>
                </w:p>
              </w:tc>
              <w:tc>
                <w:tcPr>
                  <w:tcW w:w="12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hAnsi="Arial" w:cs="Arial"/>
                    </w:rPr>
                    <w:t>Clerk</w:t>
                  </w:r>
                </w:p>
              </w:tc>
              <w:tc>
                <w:tcPr>
                  <w:tcW w:w="5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>Y</w:t>
                  </w:r>
                </w:p>
              </w:tc>
              <w:tc>
                <w:tcPr>
                  <w:tcW w:w="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F071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460682" w:rsidRPr="002F0710" w:rsidRDefault="0046068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:rsidR="002C243D" w:rsidRPr="002F0710" w:rsidRDefault="002C24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49" w:type="dxa"/>
          </w:tcPr>
          <w:p w:rsidR="002C243D" w:rsidRPr="002F0710" w:rsidRDefault="002C243D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2C243D" w:rsidRPr="002F0710" w:rsidRDefault="002C243D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:rsidR="002C243D" w:rsidRPr="002F0710" w:rsidRDefault="002C243D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243D" w:rsidRPr="002F0710">
        <w:trPr>
          <w:trHeight w:val="460"/>
        </w:trPr>
        <w:tc>
          <w:tcPr>
            <w:tcW w:w="268" w:type="dxa"/>
          </w:tcPr>
          <w:p w:rsidR="002C243D" w:rsidRPr="002F0710" w:rsidRDefault="002C243D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0" w:type="dxa"/>
          </w:tcPr>
          <w:p w:rsidR="002C243D" w:rsidRPr="002F0710" w:rsidRDefault="002C243D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49" w:type="dxa"/>
          </w:tcPr>
          <w:p w:rsidR="002C243D" w:rsidRPr="002F0710" w:rsidRDefault="002C243D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2C243D" w:rsidRPr="002F0710" w:rsidRDefault="002C243D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:rsidR="002C243D" w:rsidRPr="002F0710" w:rsidRDefault="002C243D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C243D" w:rsidRPr="002F0710" w:rsidRDefault="002C243D">
      <w:pPr>
        <w:spacing w:after="0" w:line="240" w:lineRule="auto"/>
        <w:rPr>
          <w:rFonts w:ascii="Arial" w:hAnsi="Arial" w:cs="Arial"/>
        </w:rPr>
      </w:pPr>
    </w:p>
    <w:sectPr w:rsidR="002C243D" w:rsidRPr="002F0710">
      <w:pgSz w:w="16837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3D"/>
    <w:rsid w:val="0008220B"/>
    <w:rsid w:val="000F6554"/>
    <w:rsid w:val="00144D51"/>
    <w:rsid w:val="001544D1"/>
    <w:rsid w:val="002C243D"/>
    <w:rsid w:val="002F0710"/>
    <w:rsid w:val="00460682"/>
    <w:rsid w:val="00995E2E"/>
    <w:rsid w:val="009C4DCD"/>
    <w:rsid w:val="00AC6928"/>
    <w:rsid w:val="00B018E7"/>
    <w:rsid w:val="00C8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4ECE9-72E2-498B-AFD7-82247A3F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Student</cp:lastModifiedBy>
  <cp:revision>2</cp:revision>
  <dcterms:created xsi:type="dcterms:W3CDTF">2019-09-18T15:48:00Z</dcterms:created>
  <dcterms:modified xsi:type="dcterms:W3CDTF">2019-09-18T15:48:00Z</dcterms:modified>
</cp:coreProperties>
</file>